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50687" w14:textId="40583133" w:rsidR="006B645C" w:rsidRPr="006B645C" w:rsidRDefault="006B645C" w:rsidP="006B645C">
      <w:pPr>
        <w:widowControl w:val="0"/>
        <w:suppressAutoHyphens/>
        <w:autoSpaceDN w:val="0"/>
        <w:jc w:val="center"/>
        <w:textAlignment w:val="baseline"/>
        <w:rPr>
          <w:rFonts w:ascii="Tahoma" w:eastAsia="Arial Unicode MS" w:hAnsi="Tahoma" w:cs="Tahoma"/>
          <w:b/>
          <w:bCs/>
          <w:kern w:val="3"/>
          <w:lang w:eastAsia="zh-CN" w:bidi="hi-IN"/>
        </w:rPr>
      </w:pPr>
      <w:r w:rsidRPr="006B645C">
        <w:rPr>
          <w:rFonts w:ascii="Tahoma" w:eastAsia="Arial Unicode MS" w:hAnsi="Tahoma" w:cs="Tahoma"/>
          <w:b/>
          <w:bCs/>
          <w:kern w:val="3"/>
          <w:lang w:eastAsia="zh-CN" w:bidi="hi-IN"/>
        </w:rPr>
        <w:t>COMMUNE DE VIGY-HESSANGE</w:t>
      </w:r>
    </w:p>
    <w:p w14:paraId="1264484C" w14:textId="2C364C20" w:rsidR="006B645C" w:rsidRDefault="006B645C" w:rsidP="006B645C">
      <w:pPr>
        <w:widowControl w:val="0"/>
        <w:suppressAutoHyphens/>
        <w:autoSpaceDN w:val="0"/>
        <w:jc w:val="center"/>
        <w:textAlignment w:val="baseline"/>
        <w:rPr>
          <w:rFonts w:ascii="Tahoma" w:eastAsia="Arial Unicode MS" w:hAnsi="Tahoma" w:cs="Tahoma"/>
          <w:kern w:val="3"/>
          <w:lang w:eastAsia="zh-CN" w:bidi="hi-IN"/>
        </w:rPr>
      </w:pPr>
    </w:p>
    <w:p w14:paraId="3A132A29" w14:textId="0C454C20" w:rsidR="006B645C" w:rsidRDefault="006B645C" w:rsidP="006B645C">
      <w:pPr>
        <w:widowControl w:val="0"/>
        <w:suppressAutoHyphens/>
        <w:autoSpaceDN w:val="0"/>
        <w:jc w:val="center"/>
        <w:textAlignment w:val="baseline"/>
        <w:rPr>
          <w:rFonts w:ascii="Tahoma" w:eastAsia="Arial Unicode MS" w:hAnsi="Tahoma" w:cs="Tahoma"/>
          <w:kern w:val="3"/>
          <w:lang w:eastAsia="zh-CN" w:bidi="hi-IN"/>
        </w:rPr>
      </w:pPr>
    </w:p>
    <w:p w14:paraId="59862A4F" w14:textId="0B120BDE" w:rsidR="006B645C" w:rsidRDefault="006B645C" w:rsidP="006B645C">
      <w:pPr>
        <w:widowControl w:val="0"/>
        <w:suppressAutoHyphens/>
        <w:autoSpaceDN w:val="0"/>
        <w:jc w:val="center"/>
        <w:textAlignment w:val="baseline"/>
        <w:rPr>
          <w:rFonts w:ascii="Tahoma" w:eastAsia="Arial Unicode MS" w:hAnsi="Tahoma" w:cs="Tahoma"/>
          <w:kern w:val="3"/>
          <w:lang w:eastAsia="zh-CN" w:bidi="hi-IN"/>
        </w:rPr>
      </w:pPr>
    </w:p>
    <w:p w14:paraId="4E5DFE18" w14:textId="06E9AC46" w:rsidR="006B645C" w:rsidRDefault="006B645C" w:rsidP="006B645C">
      <w:pPr>
        <w:widowControl w:val="0"/>
        <w:suppressAutoHyphens/>
        <w:autoSpaceDN w:val="0"/>
        <w:jc w:val="center"/>
        <w:textAlignment w:val="baseline"/>
        <w:rPr>
          <w:rFonts w:ascii="Tahoma" w:eastAsia="Arial Unicode MS" w:hAnsi="Tahoma" w:cs="Tahoma"/>
          <w:kern w:val="3"/>
          <w:lang w:eastAsia="zh-CN" w:bidi="hi-IN"/>
        </w:rPr>
      </w:pPr>
    </w:p>
    <w:p w14:paraId="4D82ACD4" w14:textId="292D3216" w:rsidR="006B645C" w:rsidRDefault="006B645C" w:rsidP="006B645C">
      <w:pPr>
        <w:widowControl w:val="0"/>
        <w:suppressAutoHyphens/>
        <w:autoSpaceDN w:val="0"/>
        <w:jc w:val="center"/>
        <w:textAlignment w:val="baseline"/>
        <w:rPr>
          <w:rFonts w:ascii="Tahoma" w:eastAsia="Arial Unicode MS" w:hAnsi="Tahoma" w:cs="Tahoma"/>
          <w:kern w:val="3"/>
          <w:lang w:eastAsia="zh-CN" w:bidi="hi-IN"/>
        </w:rPr>
      </w:pPr>
    </w:p>
    <w:p w14:paraId="45E72D24" w14:textId="50BB8BEE" w:rsidR="006B645C" w:rsidRDefault="006B645C" w:rsidP="006B645C">
      <w:pPr>
        <w:widowControl w:val="0"/>
        <w:suppressAutoHyphens/>
        <w:autoSpaceDN w:val="0"/>
        <w:jc w:val="center"/>
        <w:textAlignment w:val="baseline"/>
        <w:rPr>
          <w:rFonts w:ascii="Tahoma" w:eastAsia="Arial Unicode MS" w:hAnsi="Tahoma" w:cs="Tahoma"/>
          <w:kern w:val="3"/>
          <w:lang w:eastAsia="zh-CN" w:bidi="hi-IN"/>
        </w:rPr>
      </w:pPr>
    </w:p>
    <w:p w14:paraId="45F3F8BC" w14:textId="3B9A24E1" w:rsidR="006B645C" w:rsidRDefault="006B645C" w:rsidP="006B645C">
      <w:pPr>
        <w:widowControl w:val="0"/>
        <w:suppressAutoHyphens/>
        <w:autoSpaceDN w:val="0"/>
        <w:jc w:val="center"/>
        <w:textAlignment w:val="baseline"/>
        <w:rPr>
          <w:rFonts w:ascii="Tahoma" w:eastAsia="Arial Unicode MS" w:hAnsi="Tahoma" w:cs="Tahoma"/>
          <w:kern w:val="3"/>
          <w:lang w:eastAsia="zh-CN" w:bidi="hi-IN"/>
        </w:rPr>
      </w:pPr>
    </w:p>
    <w:p w14:paraId="2385AAC0" w14:textId="59F44783" w:rsidR="006B645C" w:rsidRDefault="006B645C" w:rsidP="006B645C">
      <w:pPr>
        <w:widowControl w:val="0"/>
        <w:suppressAutoHyphens/>
        <w:autoSpaceDN w:val="0"/>
        <w:jc w:val="center"/>
        <w:textAlignment w:val="baseline"/>
        <w:rPr>
          <w:rFonts w:ascii="Tahoma" w:eastAsia="Arial Unicode MS" w:hAnsi="Tahoma" w:cs="Tahoma"/>
          <w:kern w:val="3"/>
          <w:lang w:eastAsia="zh-CN" w:bidi="hi-IN"/>
        </w:rPr>
      </w:pPr>
    </w:p>
    <w:p w14:paraId="0B685C89" w14:textId="77777777" w:rsidR="006B645C" w:rsidRDefault="006B645C" w:rsidP="006B645C">
      <w:pPr>
        <w:widowControl w:val="0"/>
        <w:suppressAutoHyphens/>
        <w:autoSpaceDN w:val="0"/>
        <w:jc w:val="center"/>
        <w:textAlignment w:val="baseline"/>
        <w:rPr>
          <w:rFonts w:ascii="Tahoma" w:eastAsia="Arial Unicode MS" w:hAnsi="Tahoma" w:cs="Tahoma"/>
          <w:kern w:val="3"/>
          <w:lang w:eastAsia="zh-CN" w:bidi="hi-IN"/>
        </w:rPr>
      </w:pPr>
    </w:p>
    <w:p w14:paraId="20B6A94B" w14:textId="7C81DAA5" w:rsidR="001F11C8" w:rsidRPr="006B645C" w:rsidRDefault="00951693" w:rsidP="00951693">
      <w:pPr>
        <w:widowControl w:val="0"/>
        <w:suppressAutoHyphens/>
        <w:autoSpaceDN w:val="0"/>
        <w:jc w:val="center"/>
        <w:textAlignment w:val="baseline"/>
        <w:rPr>
          <w:rFonts w:ascii="Tahoma" w:eastAsia="Arial Unicode MS" w:hAnsi="Tahoma" w:cs="Tahoma"/>
          <w:kern w:val="3"/>
          <w:u w:val="single"/>
          <w:lang w:eastAsia="zh-CN" w:bidi="hi-IN"/>
        </w:rPr>
      </w:pPr>
      <w:r w:rsidRPr="006B645C">
        <w:rPr>
          <w:rFonts w:ascii="Tahoma" w:eastAsia="Arial Unicode MS" w:hAnsi="Tahoma" w:cs="Tahoma"/>
          <w:kern w:val="3"/>
          <w:u w:val="single"/>
          <w:lang w:eastAsia="zh-CN" w:bidi="hi-IN"/>
        </w:rPr>
        <w:t>CONSEIL MUNICIPAL DU 1</w:t>
      </w:r>
      <w:r w:rsidR="0007041C" w:rsidRPr="006B645C">
        <w:rPr>
          <w:rFonts w:ascii="Tahoma" w:eastAsia="Arial Unicode MS" w:hAnsi="Tahoma" w:cs="Tahoma"/>
          <w:kern w:val="3"/>
          <w:u w:val="single"/>
          <w:lang w:eastAsia="zh-CN" w:bidi="hi-IN"/>
        </w:rPr>
        <w:t>3</w:t>
      </w:r>
      <w:r w:rsidRPr="006B645C">
        <w:rPr>
          <w:rFonts w:ascii="Tahoma" w:eastAsia="Arial Unicode MS" w:hAnsi="Tahoma" w:cs="Tahoma"/>
          <w:kern w:val="3"/>
          <w:u w:val="single"/>
          <w:lang w:eastAsia="zh-CN" w:bidi="hi-IN"/>
        </w:rPr>
        <w:t>/1</w:t>
      </w:r>
      <w:r w:rsidR="0007041C" w:rsidRPr="006B645C">
        <w:rPr>
          <w:rFonts w:ascii="Tahoma" w:eastAsia="Arial Unicode MS" w:hAnsi="Tahoma" w:cs="Tahoma"/>
          <w:kern w:val="3"/>
          <w:u w:val="single"/>
          <w:lang w:eastAsia="zh-CN" w:bidi="hi-IN"/>
        </w:rPr>
        <w:t>2</w:t>
      </w:r>
      <w:r w:rsidRPr="006B645C">
        <w:rPr>
          <w:rFonts w:ascii="Tahoma" w:eastAsia="Arial Unicode MS" w:hAnsi="Tahoma" w:cs="Tahoma"/>
          <w:kern w:val="3"/>
          <w:u w:val="single"/>
          <w:lang w:eastAsia="zh-CN" w:bidi="hi-IN"/>
        </w:rPr>
        <w:t>/2022</w:t>
      </w:r>
    </w:p>
    <w:p w14:paraId="0F6A9C64" w14:textId="77777777" w:rsidR="00951693" w:rsidRPr="006B645C" w:rsidRDefault="00951693" w:rsidP="00951693">
      <w:pPr>
        <w:widowControl w:val="0"/>
        <w:suppressAutoHyphens/>
        <w:autoSpaceDN w:val="0"/>
        <w:jc w:val="center"/>
        <w:textAlignment w:val="baseline"/>
        <w:rPr>
          <w:rFonts w:ascii="Tahoma" w:eastAsia="Arial Unicode MS" w:hAnsi="Tahoma" w:cs="Tahoma"/>
          <w:kern w:val="3"/>
          <w:u w:val="single"/>
          <w:lang w:eastAsia="zh-CN" w:bidi="hi-IN"/>
        </w:rPr>
      </w:pPr>
    </w:p>
    <w:p w14:paraId="163088AC" w14:textId="2AFB0179" w:rsidR="00951693" w:rsidRPr="006B645C" w:rsidRDefault="00951693" w:rsidP="00951693">
      <w:pPr>
        <w:widowControl w:val="0"/>
        <w:suppressAutoHyphens/>
        <w:autoSpaceDN w:val="0"/>
        <w:jc w:val="center"/>
        <w:textAlignment w:val="baseline"/>
        <w:rPr>
          <w:rFonts w:ascii="Tahoma" w:eastAsia="Arial Unicode MS" w:hAnsi="Tahoma" w:cs="Tahoma"/>
          <w:kern w:val="3"/>
          <w:u w:val="single"/>
          <w:lang w:eastAsia="zh-CN" w:bidi="hi-IN"/>
        </w:rPr>
      </w:pPr>
      <w:r w:rsidRPr="006B645C">
        <w:rPr>
          <w:rFonts w:ascii="Tahoma" w:eastAsia="Arial Unicode MS" w:hAnsi="Tahoma" w:cs="Tahoma"/>
          <w:kern w:val="3"/>
          <w:u w:val="single"/>
          <w:lang w:eastAsia="zh-CN" w:bidi="hi-IN"/>
        </w:rPr>
        <w:t>Liste des délibérations</w:t>
      </w:r>
    </w:p>
    <w:p w14:paraId="7A743A86" w14:textId="658DDF14" w:rsidR="00951693" w:rsidRDefault="00951693" w:rsidP="001F11C8">
      <w:pPr>
        <w:widowControl w:val="0"/>
        <w:suppressAutoHyphens/>
        <w:autoSpaceDN w:val="0"/>
        <w:jc w:val="both"/>
        <w:textAlignment w:val="baseline"/>
        <w:rPr>
          <w:rFonts w:ascii="Tahoma" w:eastAsia="Arial Unicode MS" w:hAnsi="Tahoma" w:cs="Tahoma"/>
          <w:kern w:val="3"/>
          <w:lang w:eastAsia="zh-CN" w:bidi="hi-IN"/>
        </w:rPr>
      </w:pPr>
    </w:p>
    <w:p w14:paraId="0EB3E04E" w14:textId="25B0C23D" w:rsidR="00951693" w:rsidRDefault="00951693" w:rsidP="001F11C8">
      <w:pPr>
        <w:widowControl w:val="0"/>
        <w:suppressAutoHyphens/>
        <w:autoSpaceDN w:val="0"/>
        <w:jc w:val="both"/>
        <w:textAlignment w:val="baseline"/>
        <w:rPr>
          <w:rFonts w:ascii="Tahoma" w:eastAsia="Arial Unicode MS" w:hAnsi="Tahoma" w:cs="Tahoma"/>
          <w:kern w:val="3"/>
          <w:lang w:eastAsia="zh-CN" w:bidi="hi-IN"/>
        </w:rPr>
      </w:pPr>
    </w:p>
    <w:p w14:paraId="091876F4" w14:textId="77777777" w:rsidR="00951693" w:rsidRPr="00951693" w:rsidRDefault="00951693" w:rsidP="001F11C8">
      <w:pPr>
        <w:widowControl w:val="0"/>
        <w:suppressAutoHyphens/>
        <w:autoSpaceDN w:val="0"/>
        <w:jc w:val="both"/>
        <w:textAlignment w:val="baseline"/>
        <w:rPr>
          <w:rFonts w:ascii="Tahoma" w:eastAsia="Arial Unicode MS" w:hAnsi="Tahoma" w:cs="Tahoma"/>
          <w:kern w:val="3"/>
          <w:lang w:eastAsia="zh-CN" w:bidi="hi-IN"/>
        </w:rPr>
      </w:pPr>
    </w:p>
    <w:p w14:paraId="15D1C55F" w14:textId="77777777" w:rsidR="00951693" w:rsidRPr="00951693" w:rsidRDefault="00951693" w:rsidP="001F11C8">
      <w:pPr>
        <w:widowControl w:val="0"/>
        <w:suppressAutoHyphens/>
        <w:autoSpaceDN w:val="0"/>
        <w:jc w:val="both"/>
        <w:textAlignment w:val="baseline"/>
        <w:rPr>
          <w:rFonts w:ascii="Tahoma" w:eastAsia="Arial Unicode MS" w:hAnsi="Tahoma" w:cs="Tahoma"/>
          <w:kern w:val="3"/>
          <w:lang w:eastAsia="zh-CN" w:bidi="hi-IN"/>
        </w:rPr>
      </w:pPr>
    </w:p>
    <w:p w14:paraId="34474AA0" w14:textId="52C3916B" w:rsidR="0007041C" w:rsidRDefault="0007041C" w:rsidP="00951693">
      <w:pPr>
        <w:rPr>
          <w:rFonts w:ascii="Tahoma" w:hAnsi="Tahoma" w:cs="Tahoma"/>
        </w:rPr>
      </w:pPr>
    </w:p>
    <w:p w14:paraId="33AE87EB" w14:textId="49A1183D" w:rsidR="0091593B" w:rsidRDefault="0091593B" w:rsidP="00951693">
      <w:pPr>
        <w:rPr>
          <w:rFonts w:ascii="Tahoma" w:hAnsi="Tahoma" w:cs="Tahoma"/>
        </w:rPr>
      </w:pPr>
    </w:p>
    <w:p w14:paraId="306029F6" w14:textId="77777777" w:rsidR="0091593B" w:rsidRPr="00507250" w:rsidRDefault="0091593B" w:rsidP="0091593B">
      <w:r w:rsidRPr="00507250">
        <w:t>Décision du CM n° 2022/</w:t>
      </w:r>
      <w:r>
        <w:t>05</w:t>
      </w:r>
      <w:r w:rsidRPr="00507250">
        <w:t xml:space="preserve">/001 du </w:t>
      </w:r>
      <w:r>
        <w:t>13/12</w:t>
      </w:r>
      <w:r w:rsidRPr="00507250">
        <w:t>/2022 :</w:t>
      </w:r>
      <w:r>
        <w:t xml:space="preserve"> </w:t>
      </w:r>
      <w:r>
        <w:rPr>
          <w:rFonts w:eastAsia="Arial Unicode MS" w:cs="Tahoma"/>
          <w:bCs/>
          <w:kern w:val="3"/>
          <w:lang w:eastAsia="zh-CN" w:bidi="hi-IN"/>
        </w:rPr>
        <w:t>Désignation d’un n</w:t>
      </w:r>
      <w:r w:rsidRPr="00EF650C">
        <w:rPr>
          <w:rFonts w:eastAsia="Arial Unicode MS" w:cs="Tahoma"/>
          <w:bCs/>
          <w:kern w:val="3"/>
          <w:lang w:eastAsia="zh-CN" w:bidi="hi-IN"/>
        </w:rPr>
        <w:t xml:space="preserve">ouveau </w:t>
      </w:r>
      <w:r w:rsidRPr="00872161">
        <w:rPr>
          <w:rFonts w:eastAsia="Arial Unicode MS" w:cs="Tahoma"/>
          <w:bCs/>
          <w:kern w:val="3"/>
          <w:lang w:eastAsia="zh-CN" w:bidi="hi-IN"/>
        </w:rPr>
        <w:t>membre à la commission urbanisme-travaux</w:t>
      </w:r>
    </w:p>
    <w:p w14:paraId="7436984F" w14:textId="77777777" w:rsidR="0091593B" w:rsidRPr="00507250" w:rsidRDefault="0091593B" w:rsidP="0091593B"/>
    <w:p w14:paraId="6D7DF5A6" w14:textId="77777777" w:rsidR="0091593B" w:rsidRPr="00507250" w:rsidRDefault="0091593B" w:rsidP="0091593B">
      <w:r w:rsidRPr="00507250">
        <w:t>Décision du CM n° 2022/</w:t>
      </w:r>
      <w:r>
        <w:t>05</w:t>
      </w:r>
      <w:r w:rsidRPr="00507250">
        <w:t>/00</w:t>
      </w:r>
      <w:r>
        <w:t>2</w:t>
      </w:r>
      <w:r w:rsidRPr="00507250">
        <w:t xml:space="preserve"> du </w:t>
      </w:r>
      <w:r>
        <w:t>13/12</w:t>
      </w:r>
      <w:r w:rsidRPr="00507250">
        <w:t xml:space="preserve">/2022 : </w:t>
      </w:r>
      <w:r>
        <w:rPr>
          <w:rFonts w:eastAsia="Arial Unicode MS" w:cs="Tahoma"/>
          <w:bCs/>
          <w:kern w:val="3"/>
          <w:lang w:eastAsia="zh-CN" w:bidi="hi-IN"/>
        </w:rPr>
        <w:t xml:space="preserve">Signature </w:t>
      </w:r>
      <w:r>
        <w:t xml:space="preserve">bail emphytéotique PEP </w:t>
      </w:r>
      <w:proofErr w:type="spellStart"/>
      <w:r>
        <w:t>Lor’est</w:t>
      </w:r>
      <w:proofErr w:type="spellEnd"/>
    </w:p>
    <w:p w14:paraId="1445D153" w14:textId="77777777" w:rsidR="0091593B" w:rsidRPr="00507250" w:rsidRDefault="0091593B" w:rsidP="0091593B"/>
    <w:p w14:paraId="557C25E8" w14:textId="77777777" w:rsidR="0091593B" w:rsidRPr="00507250" w:rsidRDefault="0091593B" w:rsidP="0091593B">
      <w:r w:rsidRPr="00507250">
        <w:t>Décision du CM n° 2022/</w:t>
      </w:r>
      <w:r>
        <w:t>05</w:t>
      </w:r>
      <w:r w:rsidRPr="00507250">
        <w:t>/00</w:t>
      </w:r>
      <w:r>
        <w:t>3</w:t>
      </w:r>
      <w:r w:rsidRPr="00507250">
        <w:t xml:space="preserve"> du </w:t>
      </w:r>
      <w:r>
        <w:t>13/12</w:t>
      </w:r>
      <w:r w:rsidRPr="00507250">
        <w:t xml:space="preserve">/2022 : </w:t>
      </w:r>
      <w:r>
        <w:rPr>
          <w:rFonts w:eastAsia="Times" w:cstheme="minorHAnsi"/>
          <w:bCs/>
        </w:rPr>
        <w:t>A</w:t>
      </w:r>
      <w:r>
        <w:t>doption de la nomenclature comptable M57 au 1</w:t>
      </w:r>
      <w:r w:rsidRPr="00BD03D0">
        <w:rPr>
          <w:vertAlign w:val="superscript"/>
        </w:rPr>
        <w:t>er</w:t>
      </w:r>
      <w:r>
        <w:t xml:space="preserve"> janvier 2023 : Gestion des amortissements et des immobilisations</w:t>
      </w:r>
    </w:p>
    <w:p w14:paraId="16C71D6F" w14:textId="77777777" w:rsidR="0091593B" w:rsidRPr="00507250" w:rsidRDefault="0091593B" w:rsidP="0091593B"/>
    <w:p w14:paraId="6FC0F13B" w14:textId="77777777" w:rsidR="0091593B" w:rsidRPr="00507250" w:rsidRDefault="0091593B" w:rsidP="0091593B">
      <w:r w:rsidRPr="00507250">
        <w:t>Décision du CM n° 2022/</w:t>
      </w:r>
      <w:r>
        <w:t>05</w:t>
      </w:r>
      <w:r w:rsidRPr="00507250">
        <w:t>/00</w:t>
      </w:r>
      <w:r>
        <w:t>4</w:t>
      </w:r>
      <w:r w:rsidRPr="00507250">
        <w:t xml:space="preserve"> du </w:t>
      </w:r>
      <w:r>
        <w:t>13/12</w:t>
      </w:r>
      <w:r w:rsidRPr="00507250">
        <w:t xml:space="preserve">/2022 : </w:t>
      </w:r>
      <w:r>
        <w:rPr>
          <w:rFonts w:eastAsia="Times" w:cstheme="minorHAnsi"/>
          <w:bCs/>
        </w:rPr>
        <w:t>A</w:t>
      </w:r>
      <w:r>
        <w:t>doption de la nomenclature comptable M57 : Application de la fongibilité des crédits</w:t>
      </w:r>
    </w:p>
    <w:p w14:paraId="57F35054" w14:textId="77777777" w:rsidR="0091593B" w:rsidRPr="00507250" w:rsidRDefault="0091593B" w:rsidP="0091593B"/>
    <w:p w14:paraId="2C5D95EF" w14:textId="77777777" w:rsidR="0091593B" w:rsidRPr="00507250" w:rsidRDefault="0091593B" w:rsidP="0091593B">
      <w:r w:rsidRPr="00507250">
        <w:t>Décision du CM n° 2022/</w:t>
      </w:r>
      <w:r>
        <w:t>05</w:t>
      </w:r>
      <w:r w:rsidRPr="00507250">
        <w:t>/00</w:t>
      </w:r>
      <w:r>
        <w:t>5</w:t>
      </w:r>
      <w:r w:rsidRPr="00507250">
        <w:t xml:space="preserve"> du </w:t>
      </w:r>
      <w:r>
        <w:t>13/12</w:t>
      </w:r>
      <w:r w:rsidRPr="00507250">
        <w:t>/2022 </w:t>
      </w:r>
      <w:r>
        <w:t xml:space="preserve">: </w:t>
      </w:r>
      <w:r>
        <w:rPr>
          <w:rFonts w:cstheme="minorHAnsi"/>
          <w:bCs/>
        </w:rPr>
        <w:t>D</w:t>
      </w:r>
      <w:r>
        <w:t>écision modificative au Budget Primitif 2022</w:t>
      </w:r>
    </w:p>
    <w:p w14:paraId="1D4DCF7D" w14:textId="77777777" w:rsidR="0091593B" w:rsidRPr="00507250" w:rsidRDefault="0091593B" w:rsidP="0091593B"/>
    <w:p w14:paraId="4D1DA3D5" w14:textId="77777777" w:rsidR="0091593B" w:rsidRDefault="0091593B" w:rsidP="0091593B">
      <w:r w:rsidRPr="00507250">
        <w:t>Décision du CM n° 2022/</w:t>
      </w:r>
      <w:r>
        <w:t>05</w:t>
      </w:r>
      <w:r w:rsidRPr="00507250">
        <w:t>/00</w:t>
      </w:r>
      <w:r>
        <w:t>6</w:t>
      </w:r>
      <w:r w:rsidRPr="00507250">
        <w:t xml:space="preserve"> du </w:t>
      </w:r>
      <w:r>
        <w:t>13/12</w:t>
      </w:r>
      <w:r w:rsidRPr="00507250">
        <w:t xml:space="preserve">/2022 : </w:t>
      </w:r>
      <w:r>
        <w:t>Modification du dossier de demande de subvention aux associations</w:t>
      </w:r>
    </w:p>
    <w:p w14:paraId="05230FC7" w14:textId="77777777" w:rsidR="0091593B" w:rsidRDefault="0091593B" w:rsidP="0091593B"/>
    <w:p w14:paraId="2D210043" w14:textId="77777777" w:rsidR="0091593B" w:rsidRPr="00507250" w:rsidRDefault="0091593B" w:rsidP="0091593B">
      <w:r w:rsidRPr="00507250">
        <w:t>Décision du CM n° 2022/</w:t>
      </w:r>
      <w:r>
        <w:t>05</w:t>
      </w:r>
      <w:r w:rsidRPr="00507250">
        <w:t>/00</w:t>
      </w:r>
      <w:r>
        <w:t>7</w:t>
      </w:r>
      <w:r w:rsidRPr="00507250">
        <w:t xml:space="preserve"> du </w:t>
      </w:r>
      <w:r>
        <w:t>13/12</w:t>
      </w:r>
      <w:r w:rsidRPr="00507250">
        <w:t xml:space="preserve">/2022 : </w:t>
      </w:r>
      <w:r>
        <w:rPr>
          <w:rFonts w:cstheme="minorHAnsi"/>
          <w:bCs/>
        </w:rPr>
        <w:t>D</w:t>
      </w:r>
      <w:r>
        <w:t>écisions du Maire</w:t>
      </w:r>
    </w:p>
    <w:p w14:paraId="442BBC25" w14:textId="77777777" w:rsidR="0091593B" w:rsidRDefault="0091593B" w:rsidP="00951693">
      <w:pPr>
        <w:rPr>
          <w:rFonts w:ascii="Tahoma" w:hAnsi="Tahoma" w:cs="Tahoma"/>
        </w:rPr>
      </w:pPr>
    </w:p>
    <w:p w14:paraId="506EAE33" w14:textId="77777777" w:rsidR="0007041C" w:rsidRDefault="0007041C" w:rsidP="00951693">
      <w:pPr>
        <w:rPr>
          <w:rFonts w:ascii="Tahoma" w:hAnsi="Tahoma" w:cs="Tahoma"/>
        </w:rPr>
      </w:pPr>
    </w:p>
    <w:p w14:paraId="0A69D7D0" w14:textId="03D34FB6" w:rsidR="00951693" w:rsidRPr="00951693" w:rsidRDefault="00E949EA" w:rsidP="00951693">
      <w:pPr>
        <w:rPr>
          <w:rFonts w:ascii="Tahoma" w:hAnsi="Tahoma" w:cs="Tahoma"/>
        </w:rPr>
      </w:pPr>
      <w:r w:rsidRPr="00951693">
        <w:rPr>
          <w:rFonts w:ascii="Tahoma" w:hAnsi="Tahoma" w:cs="Tahoma"/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41F5C170" wp14:editId="0C0ACDB1">
            <wp:simplePos x="0" y="0"/>
            <wp:positionH relativeFrom="margin">
              <wp:posOffset>5752465</wp:posOffset>
            </wp:positionH>
            <wp:positionV relativeFrom="margin">
              <wp:posOffset>199390</wp:posOffset>
            </wp:positionV>
            <wp:extent cx="485775" cy="579120"/>
            <wp:effectExtent l="0" t="0" r="9525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0F71C7" w14:textId="785BFE34" w:rsidR="0047211F" w:rsidRPr="00951693" w:rsidRDefault="0047211F" w:rsidP="00951693">
      <w:pPr>
        <w:rPr>
          <w:rFonts w:ascii="Tahoma" w:hAnsi="Tahoma" w:cs="Tahoma"/>
          <w:sz w:val="18"/>
          <w:szCs w:val="18"/>
        </w:rPr>
      </w:pPr>
    </w:p>
    <w:sectPr w:rsidR="0047211F" w:rsidRPr="00951693" w:rsidSect="00E949E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.25pt;height:8.25pt" o:bullet="t">
        <v:imagedata r:id="rId1" o:title="clip_image001"/>
      </v:shape>
    </w:pict>
  </w:numPicBullet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·"/>
      <w:lvlJc w:val="left"/>
      <w:pPr>
        <w:tabs>
          <w:tab w:val="num" w:pos="432"/>
        </w:tabs>
        <w:ind w:left="720" w:hanging="432"/>
      </w:pPr>
      <w:rPr>
        <w:rFonts w:ascii="Symbol" w:hAnsi="Symbol" w:cs="Symbol"/>
        <w:sz w:val="18"/>
        <w:szCs w:val="18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0"/>
        </w:tabs>
        <w:ind w:left="1494" w:hanging="360"/>
      </w:pPr>
      <w:rPr>
        <w:rFonts w:ascii="Calibri" w:hAnsi="Calibri" w:cs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2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Symbol"/>
      </w:rPr>
    </w:lvl>
  </w:abstractNum>
  <w:abstractNum w:abstractNumId="3" w15:restartNumberingAfterBreak="0">
    <w:nsid w:val="063C534E"/>
    <w:multiLevelType w:val="hybridMultilevel"/>
    <w:tmpl w:val="EA5453FC"/>
    <w:lvl w:ilvl="0" w:tplc="3BA0FC70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B64F08"/>
    <w:multiLevelType w:val="multilevel"/>
    <w:tmpl w:val="40A8C358"/>
    <w:styleLink w:val="WWNum13"/>
    <w:lvl w:ilvl="0">
      <w:numFmt w:val="bullet"/>
      <w:lvlText w:val=""/>
      <w:lvlPicBulletId w:val="0"/>
      <w:lvlJc w:val="left"/>
      <w:pPr>
        <w:ind w:left="785" w:hanging="360"/>
      </w:pPr>
      <w:rPr>
        <w:rFonts w:hAnsi="Symbol"/>
        <w:sz w:val="16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0ED706D1"/>
    <w:multiLevelType w:val="hybridMultilevel"/>
    <w:tmpl w:val="921C9EAE"/>
    <w:lvl w:ilvl="0" w:tplc="31FE5CDA">
      <w:start w:val="264"/>
      <w:numFmt w:val="bullet"/>
      <w:lvlText w:val="-"/>
      <w:lvlJc w:val="left"/>
      <w:pPr>
        <w:ind w:left="720" w:hanging="360"/>
      </w:pPr>
      <w:rPr>
        <w:rFonts w:ascii="Calibri" w:eastAsia="Arial Unicode MS" w:hAnsi="Calibri" w:cs="Tahoma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BC2715"/>
    <w:multiLevelType w:val="multilevel"/>
    <w:tmpl w:val="1E1A1140"/>
    <w:styleLink w:val="WWNum6"/>
    <w:lvl w:ilvl="0">
      <w:numFmt w:val="bullet"/>
      <w:lvlText w:val=""/>
      <w:lvlJc w:val="left"/>
      <w:pPr>
        <w:ind w:left="720" w:hanging="360"/>
      </w:pPr>
      <w:rPr>
        <w:rFonts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19603410"/>
    <w:multiLevelType w:val="hybridMultilevel"/>
    <w:tmpl w:val="59FC8702"/>
    <w:lvl w:ilvl="0" w:tplc="BAEECA3E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  <w:i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D40B0D"/>
    <w:multiLevelType w:val="multilevel"/>
    <w:tmpl w:val="45820CEA"/>
    <w:styleLink w:val="WWNum7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1F042529"/>
    <w:multiLevelType w:val="hybridMultilevel"/>
    <w:tmpl w:val="9FD087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F407D5"/>
    <w:multiLevelType w:val="hybridMultilevel"/>
    <w:tmpl w:val="874022A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11700E"/>
    <w:multiLevelType w:val="hybridMultilevel"/>
    <w:tmpl w:val="026C4114"/>
    <w:lvl w:ilvl="0" w:tplc="1AF6D4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81310B"/>
    <w:multiLevelType w:val="multilevel"/>
    <w:tmpl w:val="43CA318C"/>
    <w:styleLink w:val="WWNum14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68596A9D"/>
    <w:multiLevelType w:val="hybridMultilevel"/>
    <w:tmpl w:val="32CAE3BC"/>
    <w:lvl w:ilvl="0" w:tplc="102E2E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914230"/>
    <w:multiLevelType w:val="hybridMultilevel"/>
    <w:tmpl w:val="CE04F3F6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E2556C"/>
    <w:multiLevelType w:val="multilevel"/>
    <w:tmpl w:val="B6A43B9A"/>
    <w:styleLink w:val="WWNum8"/>
    <w:lvl w:ilvl="0">
      <w:numFmt w:val="bullet"/>
      <w:lvlText w:val="-"/>
      <w:lvlJc w:val="left"/>
      <w:pPr>
        <w:ind w:left="720" w:hanging="360"/>
      </w:pPr>
      <w:rPr>
        <w:rFonts w:ascii="Calibri" w:eastAsia="Times New Roman" w:hAnsi="Calibri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 w15:restartNumberingAfterBreak="0">
    <w:nsid w:val="7C6E6EA5"/>
    <w:multiLevelType w:val="hybridMultilevel"/>
    <w:tmpl w:val="0038C5C6"/>
    <w:lvl w:ilvl="0" w:tplc="E2489EA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6"/>
  </w:num>
  <w:num w:numId="4">
    <w:abstractNumId w:val="8"/>
  </w:num>
  <w:num w:numId="5">
    <w:abstractNumId w:val="15"/>
  </w:num>
  <w:num w:numId="6">
    <w:abstractNumId w:val="11"/>
  </w:num>
  <w:num w:numId="7">
    <w:abstractNumId w:val="10"/>
  </w:num>
  <w:num w:numId="8">
    <w:abstractNumId w:val="3"/>
  </w:num>
  <w:num w:numId="9">
    <w:abstractNumId w:val="9"/>
  </w:num>
  <w:num w:numId="10">
    <w:abstractNumId w:val="5"/>
  </w:num>
  <w:num w:numId="11">
    <w:abstractNumId w:val="13"/>
  </w:num>
  <w:num w:numId="12">
    <w:abstractNumId w:val="16"/>
  </w:num>
  <w:num w:numId="13">
    <w:abstractNumId w:val="2"/>
  </w:num>
  <w:num w:numId="14">
    <w:abstractNumId w:val="7"/>
  </w:num>
  <w:num w:numId="15">
    <w:abstractNumId w:val="1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1C8"/>
    <w:rsid w:val="000007A1"/>
    <w:rsid w:val="0000735F"/>
    <w:rsid w:val="00027823"/>
    <w:rsid w:val="00032248"/>
    <w:rsid w:val="000375E2"/>
    <w:rsid w:val="00041D0C"/>
    <w:rsid w:val="00042D1F"/>
    <w:rsid w:val="00045BA5"/>
    <w:rsid w:val="00052DEF"/>
    <w:rsid w:val="00053039"/>
    <w:rsid w:val="00055358"/>
    <w:rsid w:val="0007041C"/>
    <w:rsid w:val="00085B39"/>
    <w:rsid w:val="00086248"/>
    <w:rsid w:val="00086C0D"/>
    <w:rsid w:val="00091CE6"/>
    <w:rsid w:val="00097712"/>
    <w:rsid w:val="000B65F9"/>
    <w:rsid w:val="000C1178"/>
    <w:rsid w:val="000C17FD"/>
    <w:rsid w:val="00122FC9"/>
    <w:rsid w:val="00131234"/>
    <w:rsid w:val="00152AB1"/>
    <w:rsid w:val="001536BB"/>
    <w:rsid w:val="00160F90"/>
    <w:rsid w:val="001672AB"/>
    <w:rsid w:val="0018554B"/>
    <w:rsid w:val="00190442"/>
    <w:rsid w:val="0019614C"/>
    <w:rsid w:val="001A332D"/>
    <w:rsid w:val="001A4CE1"/>
    <w:rsid w:val="001B1D09"/>
    <w:rsid w:val="001C628C"/>
    <w:rsid w:val="001F11C8"/>
    <w:rsid w:val="00201AB1"/>
    <w:rsid w:val="00205D51"/>
    <w:rsid w:val="00216851"/>
    <w:rsid w:val="00226CAC"/>
    <w:rsid w:val="00232960"/>
    <w:rsid w:val="00236D18"/>
    <w:rsid w:val="00241C7D"/>
    <w:rsid w:val="00245A52"/>
    <w:rsid w:val="002572E6"/>
    <w:rsid w:val="00261553"/>
    <w:rsid w:val="00264181"/>
    <w:rsid w:val="00267FBF"/>
    <w:rsid w:val="0028380D"/>
    <w:rsid w:val="002917C8"/>
    <w:rsid w:val="002961E0"/>
    <w:rsid w:val="002A0A58"/>
    <w:rsid w:val="002B504B"/>
    <w:rsid w:val="002C757B"/>
    <w:rsid w:val="003051F3"/>
    <w:rsid w:val="00310BF3"/>
    <w:rsid w:val="003137D1"/>
    <w:rsid w:val="00327CEA"/>
    <w:rsid w:val="00342721"/>
    <w:rsid w:val="00347AEE"/>
    <w:rsid w:val="00355772"/>
    <w:rsid w:val="00367AB5"/>
    <w:rsid w:val="00374794"/>
    <w:rsid w:val="00396883"/>
    <w:rsid w:val="003A08CA"/>
    <w:rsid w:val="003A2088"/>
    <w:rsid w:val="003B68CC"/>
    <w:rsid w:val="003D3988"/>
    <w:rsid w:val="003F667B"/>
    <w:rsid w:val="00434F90"/>
    <w:rsid w:val="004516B9"/>
    <w:rsid w:val="00457E2F"/>
    <w:rsid w:val="0047211F"/>
    <w:rsid w:val="004742A5"/>
    <w:rsid w:val="004921FF"/>
    <w:rsid w:val="004A3205"/>
    <w:rsid w:val="004B6B4A"/>
    <w:rsid w:val="004D3837"/>
    <w:rsid w:val="004D6C47"/>
    <w:rsid w:val="004E0819"/>
    <w:rsid w:val="004E13D2"/>
    <w:rsid w:val="004E768F"/>
    <w:rsid w:val="004F1EE8"/>
    <w:rsid w:val="004F427F"/>
    <w:rsid w:val="0053356C"/>
    <w:rsid w:val="00535F24"/>
    <w:rsid w:val="00544FBE"/>
    <w:rsid w:val="00553BDE"/>
    <w:rsid w:val="0055518F"/>
    <w:rsid w:val="00573D73"/>
    <w:rsid w:val="00577E52"/>
    <w:rsid w:val="005C2E1A"/>
    <w:rsid w:val="005D12E6"/>
    <w:rsid w:val="005D6584"/>
    <w:rsid w:val="005E1E8A"/>
    <w:rsid w:val="005F6259"/>
    <w:rsid w:val="00614C5D"/>
    <w:rsid w:val="00623F1D"/>
    <w:rsid w:val="00636176"/>
    <w:rsid w:val="006440DC"/>
    <w:rsid w:val="00660508"/>
    <w:rsid w:val="006924A2"/>
    <w:rsid w:val="00697BAB"/>
    <w:rsid w:val="006A296D"/>
    <w:rsid w:val="006A6FE6"/>
    <w:rsid w:val="006B645C"/>
    <w:rsid w:val="006C665E"/>
    <w:rsid w:val="006F2B0A"/>
    <w:rsid w:val="00701DA3"/>
    <w:rsid w:val="007207D3"/>
    <w:rsid w:val="00737737"/>
    <w:rsid w:val="00762D31"/>
    <w:rsid w:val="00780966"/>
    <w:rsid w:val="00790C5F"/>
    <w:rsid w:val="007A48FE"/>
    <w:rsid w:val="007B685D"/>
    <w:rsid w:val="007C688B"/>
    <w:rsid w:val="007D7541"/>
    <w:rsid w:val="007E312F"/>
    <w:rsid w:val="007E5C0C"/>
    <w:rsid w:val="007F0276"/>
    <w:rsid w:val="007F449F"/>
    <w:rsid w:val="007F681E"/>
    <w:rsid w:val="00831C79"/>
    <w:rsid w:val="008341A2"/>
    <w:rsid w:val="00852C06"/>
    <w:rsid w:val="00876BA3"/>
    <w:rsid w:val="00876D66"/>
    <w:rsid w:val="00881DD8"/>
    <w:rsid w:val="00882163"/>
    <w:rsid w:val="00882E92"/>
    <w:rsid w:val="00884886"/>
    <w:rsid w:val="008A6398"/>
    <w:rsid w:val="008C5581"/>
    <w:rsid w:val="008C7EED"/>
    <w:rsid w:val="008D5F81"/>
    <w:rsid w:val="008E2426"/>
    <w:rsid w:val="00902D40"/>
    <w:rsid w:val="009055A0"/>
    <w:rsid w:val="0091593B"/>
    <w:rsid w:val="00922D29"/>
    <w:rsid w:val="00924401"/>
    <w:rsid w:val="0093363D"/>
    <w:rsid w:val="00951693"/>
    <w:rsid w:val="0095522D"/>
    <w:rsid w:val="00956B6E"/>
    <w:rsid w:val="00970C1A"/>
    <w:rsid w:val="0097264C"/>
    <w:rsid w:val="0098668A"/>
    <w:rsid w:val="00990328"/>
    <w:rsid w:val="00993D8A"/>
    <w:rsid w:val="009A7B4E"/>
    <w:rsid w:val="009E26CC"/>
    <w:rsid w:val="009E2AAE"/>
    <w:rsid w:val="009E56D2"/>
    <w:rsid w:val="00A05BF1"/>
    <w:rsid w:val="00A370D4"/>
    <w:rsid w:val="00A41689"/>
    <w:rsid w:val="00A457C4"/>
    <w:rsid w:val="00A47422"/>
    <w:rsid w:val="00A5201D"/>
    <w:rsid w:val="00A84789"/>
    <w:rsid w:val="00A8534B"/>
    <w:rsid w:val="00A877B1"/>
    <w:rsid w:val="00A91BBE"/>
    <w:rsid w:val="00A92DAF"/>
    <w:rsid w:val="00AA5BCD"/>
    <w:rsid w:val="00AC14A7"/>
    <w:rsid w:val="00AC7FFE"/>
    <w:rsid w:val="00AD3127"/>
    <w:rsid w:val="00AF086A"/>
    <w:rsid w:val="00AF6CFB"/>
    <w:rsid w:val="00B04B01"/>
    <w:rsid w:val="00B106FD"/>
    <w:rsid w:val="00B22AA1"/>
    <w:rsid w:val="00B250B7"/>
    <w:rsid w:val="00B344D7"/>
    <w:rsid w:val="00B63042"/>
    <w:rsid w:val="00B9188D"/>
    <w:rsid w:val="00BA7F99"/>
    <w:rsid w:val="00C227CB"/>
    <w:rsid w:val="00C229DD"/>
    <w:rsid w:val="00C45FAE"/>
    <w:rsid w:val="00C55235"/>
    <w:rsid w:val="00C55272"/>
    <w:rsid w:val="00C61B8D"/>
    <w:rsid w:val="00C66EEA"/>
    <w:rsid w:val="00C85219"/>
    <w:rsid w:val="00C929DE"/>
    <w:rsid w:val="00CA5BD9"/>
    <w:rsid w:val="00CB1559"/>
    <w:rsid w:val="00CC5351"/>
    <w:rsid w:val="00CC5BFA"/>
    <w:rsid w:val="00CD7836"/>
    <w:rsid w:val="00CE2C77"/>
    <w:rsid w:val="00CE7769"/>
    <w:rsid w:val="00CF66B4"/>
    <w:rsid w:val="00D01BC5"/>
    <w:rsid w:val="00D05DE7"/>
    <w:rsid w:val="00D36ADF"/>
    <w:rsid w:val="00D67630"/>
    <w:rsid w:val="00D86BD0"/>
    <w:rsid w:val="00D948AF"/>
    <w:rsid w:val="00DA683C"/>
    <w:rsid w:val="00DB3828"/>
    <w:rsid w:val="00DB6A5A"/>
    <w:rsid w:val="00E44F13"/>
    <w:rsid w:val="00E45143"/>
    <w:rsid w:val="00E65DB9"/>
    <w:rsid w:val="00E751F0"/>
    <w:rsid w:val="00E9497D"/>
    <w:rsid w:val="00E949EA"/>
    <w:rsid w:val="00EB1C9C"/>
    <w:rsid w:val="00EC5B9E"/>
    <w:rsid w:val="00ED1BDF"/>
    <w:rsid w:val="00ED24C2"/>
    <w:rsid w:val="00EE4AE3"/>
    <w:rsid w:val="00EF34E8"/>
    <w:rsid w:val="00F10FBF"/>
    <w:rsid w:val="00F12628"/>
    <w:rsid w:val="00F31E7B"/>
    <w:rsid w:val="00F32796"/>
    <w:rsid w:val="00F4357E"/>
    <w:rsid w:val="00F66317"/>
    <w:rsid w:val="00F949D1"/>
    <w:rsid w:val="00FA4DF5"/>
    <w:rsid w:val="00FC0C7D"/>
    <w:rsid w:val="00FC45B3"/>
    <w:rsid w:val="00FC5D85"/>
    <w:rsid w:val="00FD73CA"/>
    <w:rsid w:val="00FE0B9C"/>
    <w:rsid w:val="00FE4E91"/>
    <w:rsid w:val="00FF1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4FF36F2"/>
  <w15:chartTrackingRefBased/>
  <w15:docId w15:val="{1FFC87C7-1D47-45D4-83E1-E1B9D887B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1693"/>
    <w:pPr>
      <w:spacing w:after="0" w:line="240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F12628"/>
    <w:pPr>
      <w:spacing w:line="259" w:lineRule="auto"/>
      <w:jc w:val="both"/>
      <w:outlineLvl w:val="0"/>
    </w:pPr>
    <w:rPr>
      <w:rFonts w:ascii="Times New Roman" w:hAnsi="Times New Roman" w:cs="Times New Roman"/>
      <w:b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12628"/>
    <w:pPr>
      <w:spacing w:line="259" w:lineRule="auto"/>
      <w:jc w:val="both"/>
      <w:outlineLvl w:val="1"/>
    </w:pPr>
    <w:rPr>
      <w:rFonts w:ascii="Times New Roman" w:hAnsi="Times New Roman" w:cs="Times New Roman"/>
      <w:b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F126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70C1A"/>
    <w:pPr>
      <w:spacing w:after="160" w:line="259" w:lineRule="auto"/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82E9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82E92"/>
    <w:rPr>
      <w:rFonts w:ascii="Segoe UI" w:hAnsi="Segoe UI" w:cs="Segoe UI"/>
      <w:sz w:val="18"/>
      <w:szCs w:val="18"/>
    </w:rPr>
  </w:style>
  <w:style w:type="paragraph" w:customStyle="1" w:styleId="Formuledepol">
    <w:name w:val="Formule de pol."/>
    <w:basedOn w:val="Normal"/>
    <w:rsid w:val="00CD7836"/>
    <w:pPr>
      <w:spacing w:before="240" w:line="252" w:lineRule="auto"/>
      <w:jc w:val="both"/>
    </w:pPr>
    <w:rPr>
      <w:rFonts w:ascii="Century Gothic" w:eastAsia="Times New Roman" w:hAnsi="Century Gothic" w:cs="Times New Roman"/>
      <w:sz w:val="20"/>
      <w:szCs w:val="20"/>
      <w:lang w:eastAsia="fr-FR"/>
    </w:rPr>
  </w:style>
  <w:style w:type="table" w:styleId="Grilledutableau">
    <w:name w:val="Table Grid"/>
    <w:basedOn w:val="TableauNormal"/>
    <w:uiPriority w:val="39"/>
    <w:rsid w:val="0005535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D01BC5"/>
    <w:rPr>
      <w:color w:val="0563C1" w:themeColor="hyperlink"/>
      <w:u w:val="single"/>
    </w:rPr>
  </w:style>
  <w:style w:type="paragraph" w:customStyle="1" w:styleId="Standard">
    <w:name w:val="Standard"/>
    <w:rsid w:val="00F4357E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numbering" w:customStyle="1" w:styleId="WWNum13">
    <w:name w:val="WWNum13"/>
    <w:rsid w:val="00245A52"/>
    <w:pPr>
      <w:numPr>
        <w:numId w:val="1"/>
      </w:numPr>
    </w:pPr>
  </w:style>
  <w:style w:type="numbering" w:customStyle="1" w:styleId="WWNum14">
    <w:name w:val="WWNum14"/>
    <w:rsid w:val="00245A52"/>
    <w:pPr>
      <w:numPr>
        <w:numId w:val="2"/>
      </w:numPr>
    </w:pPr>
  </w:style>
  <w:style w:type="numbering" w:customStyle="1" w:styleId="WWNum6">
    <w:name w:val="WWNum6"/>
    <w:rsid w:val="00086248"/>
    <w:pPr>
      <w:numPr>
        <w:numId w:val="3"/>
      </w:numPr>
    </w:pPr>
  </w:style>
  <w:style w:type="numbering" w:customStyle="1" w:styleId="WWNum7">
    <w:name w:val="WWNum7"/>
    <w:rsid w:val="00086248"/>
    <w:pPr>
      <w:numPr>
        <w:numId w:val="4"/>
      </w:numPr>
    </w:pPr>
  </w:style>
  <w:style w:type="numbering" w:customStyle="1" w:styleId="WWNum8">
    <w:name w:val="WWNum8"/>
    <w:basedOn w:val="Aucuneliste"/>
    <w:rsid w:val="00041D0C"/>
    <w:pPr>
      <w:numPr>
        <w:numId w:val="5"/>
      </w:numPr>
    </w:pPr>
  </w:style>
  <w:style w:type="paragraph" w:styleId="Sansinterligne">
    <w:name w:val="No Spacing"/>
    <w:qFormat/>
    <w:rsid w:val="002A0A58"/>
    <w:pPr>
      <w:spacing w:after="0" w:line="240" w:lineRule="auto"/>
    </w:pPr>
  </w:style>
  <w:style w:type="paragraph" w:customStyle="1" w:styleId="bodytext">
    <w:name w:val="bodytext"/>
    <w:basedOn w:val="Normal"/>
    <w:rsid w:val="00122FC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efault">
    <w:name w:val="Default"/>
    <w:rsid w:val="00C929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1">
    <w:name w:val="Style 1"/>
    <w:basedOn w:val="Normal"/>
    <w:rsid w:val="00232960"/>
    <w:pPr>
      <w:suppressAutoHyphens/>
      <w:autoSpaceDE w:val="0"/>
    </w:pPr>
    <w:rPr>
      <w:rFonts w:ascii="Times New Roman" w:eastAsia="Calibri" w:hAnsi="Times New Roman" w:cs="Times New Roman"/>
      <w:sz w:val="18"/>
      <w:szCs w:val="18"/>
      <w:lang w:eastAsia="zh-CN"/>
    </w:rPr>
  </w:style>
  <w:style w:type="paragraph" w:customStyle="1" w:styleId="Style2">
    <w:name w:val="Style 2"/>
    <w:basedOn w:val="Normal"/>
    <w:rsid w:val="00232960"/>
    <w:pPr>
      <w:suppressAutoHyphens/>
      <w:autoSpaceDE w:val="0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customStyle="1" w:styleId="CharacterStyle1">
    <w:name w:val="Character Style 1"/>
    <w:rsid w:val="00232960"/>
    <w:rPr>
      <w:sz w:val="18"/>
      <w:szCs w:val="18"/>
    </w:rPr>
  </w:style>
  <w:style w:type="table" w:styleId="TableauGrille1Clair-Accentuation1">
    <w:name w:val="Grid Table 1 Light Accent 1"/>
    <w:basedOn w:val="TableauNormal"/>
    <w:uiPriority w:val="46"/>
    <w:rsid w:val="00232960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lledutableau1">
    <w:name w:val="Grille du tableau1"/>
    <w:basedOn w:val="TableauNormal"/>
    <w:next w:val="Grilledutableau"/>
    <w:uiPriority w:val="59"/>
    <w:rsid w:val="007207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2">
    <w:name w:val="Grid Table 2"/>
    <w:basedOn w:val="TableauNormal"/>
    <w:uiPriority w:val="47"/>
    <w:rsid w:val="007D7541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result-cardlist-candidate">
    <w:name w:val="result-card__list-candidate"/>
    <w:basedOn w:val="Normal"/>
    <w:rsid w:val="0002782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F12628"/>
    <w:rPr>
      <w:rFonts w:ascii="Times New Roman" w:hAnsi="Times New Roman" w:cs="Times New Roman"/>
      <w:b/>
    </w:rPr>
  </w:style>
  <w:style w:type="character" w:customStyle="1" w:styleId="Titre2Car">
    <w:name w:val="Titre 2 Car"/>
    <w:basedOn w:val="Policepardfaut"/>
    <w:link w:val="Titre2"/>
    <w:uiPriority w:val="9"/>
    <w:rsid w:val="00F12628"/>
    <w:rPr>
      <w:rFonts w:ascii="Times New Roman" w:hAnsi="Times New Roman" w:cs="Times New Roman"/>
      <w:b/>
    </w:rPr>
  </w:style>
  <w:style w:type="character" w:customStyle="1" w:styleId="Titre4Car">
    <w:name w:val="Titre 4 Car"/>
    <w:basedOn w:val="Policepardfaut"/>
    <w:link w:val="Titre4"/>
    <w:uiPriority w:val="9"/>
    <w:semiHidden/>
    <w:rsid w:val="00F1262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alWeb">
    <w:name w:val="Normal (Web)"/>
    <w:basedOn w:val="Normal"/>
    <w:uiPriority w:val="99"/>
    <w:unhideWhenUsed/>
    <w:rsid w:val="00F1262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F12628"/>
    <w:rPr>
      <w:sz w:val="16"/>
      <w:szCs w:val="16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F12628"/>
    <w:pPr>
      <w:keepNext/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2E74B5" w:themeColor="accent1" w:themeShade="BF"/>
      <w:sz w:val="28"/>
      <w:szCs w:val="28"/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F12628"/>
    <w:pPr>
      <w:spacing w:before="120" w:line="259" w:lineRule="auto"/>
    </w:pPr>
    <w:rPr>
      <w:rFonts w:cstheme="minorHAnsi"/>
      <w:b/>
      <w:bCs/>
      <w:i/>
      <w:iCs/>
      <w:sz w:val="24"/>
      <w:szCs w:val="24"/>
    </w:rPr>
  </w:style>
  <w:style w:type="paragraph" w:styleId="TM2">
    <w:name w:val="toc 2"/>
    <w:basedOn w:val="Normal"/>
    <w:next w:val="Normal"/>
    <w:autoRedefine/>
    <w:uiPriority w:val="39"/>
    <w:unhideWhenUsed/>
    <w:rsid w:val="00F12628"/>
    <w:pPr>
      <w:spacing w:before="120" w:line="259" w:lineRule="auto"/>
      <w:ind w:left="220"/>
    </w:pPr>
    <w:rPr>
      <w:rFonts w:cstheme="minorHAnsi"/>
      <w:b/>
      <w:bCs/>
    </w:rPr>
  </w:style>
  <w:style w:type="character" w:customStyle="1" w:styleId="newsletterbutton">
    <w:name w:val="newsletter_button"/>
    <w:basedOn w:val="Policepardfaut"/>
    <w:rsid w:val="00F12628"/>
  </w:style>
  <w:style w:type="character" w:customStyle="1" w:styleId="text">
    <w:name w:val="text"/>
    <w:basedOn w:val="Policepardfaut"/>
    <w:rsid w:val="00F12628"/>
  </w:style>
  <w:style w:type="paragraph" w:styleId="Corpsdetexte3">
    <w:name w:val="Body Text 3"/>
    <w:basedOn w:val="Normal"/>
    <w:link w:val="Corpsdetexte3Car"/>
    <w:semiHidden/>
    <w:unhideWhenUsed/>
    <w:rsid w:val="00737737"/>
    <w:pPr>
      <w:jc w:val="both"/>
    </w:pPr>
    <w:rPr>
      <w:rFonts w:ascii="Times New Roman" w:eastAsia="Times New Roman" w:hAnsi="Times New Roman" w:cs="Times New Roman"/>
      <w:kern w:val="28"/>
      <w:sz w:val="20"/>
      <w:szCs w:val="20"/>
      <w:lang w:eastAsia="fr-FR"/>
    </w:rPr>
  </w:style>
  <w:style w:type="character" w:customStyle="1" w:styleId="Corpsdetexte3Car">
    <w:name w:val="Corps de texte 3 Car"/>
    <w:basedOn w:val="Policepardfaut"/>
    <w:link w:val="Corpsdetexte3"/>
    <w:semiHidden/>
    <w:rsid w:val="00737737"/>
    <w:rPr>
      <w:rFonts w:ascii="Times New Roman" w:eastAsia="Times New Roman" w:hAnsi="Times New Roman" w:cs="Times New Roman"/>
      <w:kern w:val="28"/>
      <w:sz w:val="20"/>
      <w:szCs w:val="20"/>
      <w:lang w:eastAsia="fr-FR"/>
    </w:rPr>
  </w:style>
  <w:style w:type="paragraph" w:customStyle="1" w:styleId="LeMairerappellepropose">
    <w:name w:val="Le Maire rappelle/propose"/>
    <w:basedOn w:val="Normal"/>
    <w:rsid w:val="00882163"/>
    <w:pPr>
      <w:autoSpaceDE w:val="0"/>
      <w:autoSpaceDN w:val="0"/>
      <w:spacing w:before="240" w:after="240"/>
      <w:jc w:val="both"/>
    </w:pPr>
    <w:rPr>
      <w:rFonts w:ascii="Arial" w:eastAsia="Times New Roman" w:hAnsi="Arial" w:cs="Arial"/>
      <w:b/>
      <w:bCs/>
      <w:sz w:val="20"/>
      <w:szCs w:val="20"/>
      <w:lang w:eastAsia="fr-FR"/>
    </w:rPr>
  </w:style>
  <w:style w:type="paragraph" w:customStyle="1" w:styleId="VuConsidrant">
    <w:name w:val="Vu.Considérant"/>
    <w:basedOn w:val="Normal"/>
    <w:rsid w:val="00882163"/>
    <w:pPr>
      <w:autoSpaceDE w:val="0"/>
      <w:autoSpaceDN w:val="0"/>
      <w:spacing w:after="140"/>
      <w:jc w:val="both"/>
    </w:pPr>
    <w:rPr>
      <w:rFonts w:ascii="Arial" w:eastAsia="Times New Roman" w:hAnsi="Arial" w:cs="Arial"/>
      <w:sz w:val="20"/>
      <w:szCs w:val="20"/>
      <w:lang w:eastAsia="fr-FR"/>
    </w:rPr>
  </w:style>
  <w:style w:type="paragraph" w:styleId="Textebrut">
    <w:name w:val="Plain Text"/>
    <w:basedOn w:val="Normal"/>
    <w:link w:val="TextebrutCar"/>
    <w:rsid w:val="002572E6"/>
    <w:rPr>
      <w:rFonts w:ascii="Courier New" w:eastAsia="Times New Roman" w:hAnsi="Courier New" w:cs="Times New Roman"/>
      <w:sz w:val="20"/>
      <w:szCs w:val="20"/>
      <w:lang w:eastAsia="fr-FR"/>
    </w:rPr>
  </w:style>
  <w:style w:type="character" w:customStyle="1" w:styleId="TextebrutCar">
    <w:name w:val="Texte brut Car"/>
    <w:basedOn w:val="Policepardfaut"/>
    <w:link w:val="Textebrut"/>
    <w:rsid w:val="002572E6"/>
    <w:rPr>
      <w:rFonts w:ascii="Courier New" w:eastAsia="Times New Roman" w:hAnsi="Courier New" w:cs="Times New Roman"/>
      <w:sz w:val="20"/>
      <w:szCs w:val="20"/>
      <w:lang w:eastAsia="fr-FR"/>
    </w:rPr>
  </w:style>
  <w:style w:type="paragraph" w:customStyle="1" w:styleId="AL-F">
    <w:name w:val="AL-F"/>
    <w:rsid w:val="002572E6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b/>
      <w:bCs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133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REY</dc:creator>
  <cp:keywords/>
  <dc:description/>
  <cp:lastModifiedBy>Frédéric LAMOUREC</cp:lastModifiedBy>
  <cp:revision>7</cp:revision>
  <cp:lastPrinted>2022-10-24T07:31:00Z</cp:lastPrinted>
  <dcterms:created xsi:type="dcterms:W3CDTF">2022-11-09T12:56:00Z</dcterms:created>
  <dcterms:modified xsi:type="dcterms:W3CDTF">2022-12-20T09:45:00Z</dcterms:modified>
</cp:coreProperties>
</file>